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007118" w14:paraId="0EAFF2FA" w14:textId="77777777" w:rsidTr="00007118">
        <w:trPr>
          <w:gridAfter w:val="1"/>
          <w:wAfter w:w="5040" w:type="dxa"/>
        </w:trPr>
        <w:tc>
          <w:tcPr>
            <w:tcW w:w="5040" w:type="dxa"/>
          </w:tcPr>
          <w:p w14:paraId="7407BA05" w14:textId="47E229A2" w:rsidR="00007118" w:rsidRDefault="00007118" w:rsidP="00856C35"/>
        </w:tc>
      </w:tr>
      <w:tr w:rsidR="00775BE2" w14:paraId="4A8FC892" w14:textId="77777777" w:rsidTr="00007118">
        <w:tc>
          <w:tcPr>
            <w:tcW w:w="5040" w:type="dxa"/>
          </w:tcPr>
          <w:p w14:paraId="757DC404" w14:textId="43FD3573" w:rsidR="00775BE2" w:rsidRPr="00751C67" w:rsidRDefault="00775BE2" w:rsidP="00856C35">
            <w:pPr>
              <w:rPr>
                <w:noProof/>
                <w:u w:val="single"/>
              </w:rPr>
            </w:pPr>
          </w:p>
        </w:tc>
        <w:tc>
          <w:tcPr>
            <w:tcW w:w="5040" w:type="dxa"/>
          </w:tcPr>
          <w:p w14:paraId="74D5D66B" w14:textId="1B903FAD" w:rsidR="00775BE2" w:rsidRDefault="00775BE2" w:rsidP="00856C35">
            <w:pPr>
              <w:pStyle w:val="CompanyName"/>
            </w:pPr>
          </w:p>
        </w:tc>
      </w:tr>
    </w:tbl>
    <w:p w14:paraId="0F091A38" w14:textId="4A63F761" w:rsidR="00467865" w:rsidRPr="00275BB5" w:rsidRDefault="00007118" w:rsidP="00856C35">
      <w:pPr>
        <w:pStyle w:val="Heading1"/>
      </w:pPr>
      <w:r w:rsidRPr="00751C67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131C1574" wp14:editId="1027702E">
            <wp:simplePos x="0" y="0"/>
            <wp:positionH relativeFrom="margin">
              <wp:posOffset>5191125</wp:posOffset>
            </wp:positionH>
            <wp:positionV relativeFrom="margin">
              <wp:posOffset>-504825</wp:posOffset>
            </wp:positionV>
            <wp:extent cx="1381125" cy="61557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1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14:paraId="6B3F8F1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26FC77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06045E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866C11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90AEA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E243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1D3E9B0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5CE326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531F25" w14:textId="77777777" w:rsidTr="00856C35">
        <w:tc>
          <w:tcPr>
            <w:tcW w:w="1081" w:type="dxa"/>
            <w:vAlign w:val="bottom"/>
          </w:tcPr>
          <w:p w14:paraId="2543453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0C24E6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946AAF2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718E47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6101D8A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EE0C786" w14:textId="77777777" w:rsidR="00856C35" w:rsidRPr="009C220D" w:rsidRDefault="00856C35" w:rsidP="00856C35"/>
        </w:tc>
      </w:tr>
    </w:tbl>
    <w:p w14:paraId="7FDEA28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7B64BF4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B0D4DC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686DFB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E65854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3C7CF35" w14:textId="77777777" w:rsidTr="00871876">
        <w:tc>
          <w:tcPr>
            <w:tcW w:w="1081" w:type="dxa"/>
            <w:vAlign w:val="bottom"/>
          </w:tcPr>
          <w:p w14:paraId="278CD012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01702E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DD732E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3650CA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CE73C4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6A25760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CFEE46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98C234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032EE2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72EB37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E01A37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FEA48A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9F12E50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48AAD7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A8676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F155B36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894901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668DE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02169E6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CE883CE" w14:textId="77777777" w:rsidR="00841645" w:rsidRPr="009C220D" w:rsidRDefault="00841645" w:rsidP="00440CD8">
            <w:pPr>
              <w:pStyle w:val="FieldText"/>
            </w:pPr>
          </w:p>
        </w:tc>
      </w:tr>
    </w:tbl>
    <w:p w14:paraId="51591D9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3B31518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62D187DE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B56313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4AA84C3" w14:textId="77777777" w:rsidR="00613129" w:rsidRPr="005114CE" w:rsidRDefault="00556E77" w:rsidP="00556E77">
            <w:pPr>
              <w:pStyle w:val="Heading4"/>
            </w:pPr>
            <w:r>
              <w:t>National Insurance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CB403C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100F7EE" w14:textId="60EB88E6" w:rsidR="00613129" w:rsidRPr="005114CE" w:rsidRDefault="009444D5" w:rsidP="00556E77">
            <w:pPr>
              <w:pStyle w:val="Heading4"/>
            </w:pPr>
            <w:r>
              <w:t xml:space="preserve">Expected </w:t>
            </w:r>
            <w:r w:rsidR="00556E77">
              <w:t>Wages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D341FC1" w14:textId="77777777" w:rsidR="00613129" w:rsidRPr="009C220D" w:rsidRDefault="00613129" w:rsidP="00856C35">
            <w:pPr>
              <w:pStyle w:val="FieldText"/>
            </w:pPr>
          </w:p>
        </w:tc>
      </w:tr>
    </w:tbl>
    <w:p w14:paraId="083CF57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BAD63E1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25A09A9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D58331B" w14:textId="77777777" w:rsidR="00DE7FB7" w:rsidRPr="009C220D" w:rsidRDefault="00DE7FB7" w:rsidP="00083002">
            <w:pPr>
              <w:pStyle w:val="FieldText"/>
            </w:pPr>
          </w:p>
        </w:tc>
      </w:tr>
    </w:tbl>
    <w:p w14:paraId="25DD9D1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CC2D07" w:rsidRPr="005114CE" w14:paraId="41D94C83" w14:textId="77777777" w:rsidTr="00CC2D07">
        <w:tc>
          <w:tcPr>
            <w:tcW w:w="3692" w:type="dxa"/>
            <w:vAlign w:val="bottom"/>
          </w:tcPr>
          <w:p w14:paraId="7B503FE4" w14:textId="5B878DF2" w:rsidR="00CC2D07" w:rsidRDefault="00CC2D07" w:rsidP="00CC2D07"/>
          <w:p w14:paraId="2B675A84" w14:textId="37083872" w:rsidR="00CC2D07" w:rsidRDefault="00CC2D07" w:rsidP="00CC2D07"/>
          <w:p w14:paraId="516A339F" w14:textId="724B3C2A" w:rsidR="00CC2D07" w:rsidRDefault="00CC2D07" w:rsidP="00CC2D07"/>
          <w:p w14:paraId="4B501C8E" w14:textId="7FA61469" w:rsidR="00CC2D07" w:rsidRDefault="00CC2D07" w:rsidP="00CC2D07"/>
          <w:p w14:paraId="55ED7554" w14:textId="77777777" w:rsidR="00CC2D07" w:rsidRDefault="00CC2D07" w:rsidP="00CC2D07"/>
          <w:p w14:paraId="1B939804" w14:textId="77777777" w:rsidR="00CC2D07" w:rsidRDefault="00CC2D07" w:rsidP="00556E77"/>
          <w:p w14:paraId="41E10401" w14:textId="117DA0EE" w:rsidR="00CC2D07" w:rsidRPr="005114CE" w:rsidRDefault="00CC2D07" w:rsidP="00556E77">
            <w:r w:rsidRPr="005114CE">
              <w:t xml:space="preserve">Are you a citizen of the United </w:t>
            </w:r>
            <w:r>
              <w:t>Kingdom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063631E" w14:textId="7A5D69A2" w:rsidR="00CC2D07" w:rsidRPr="00D6155E" w:rsidRDefault="00CC2D07" w:rsidP="00490804">
            <w:pPr>
              <w:pStyle w:val="Checkbox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48EB8" wp14:editId="5312FD64">
                      <wp:simplePos x="0" y="0"/>
                      <wp:positionH relativeFrom="column">
                        <wp:posOffset>-2324100</wp:posOffset>
                      </wp:positionH>
                      <wp:positionV relativeFrom="paragraph">
                        <wp:posOffset>-563245</wp:posOffset>
                      </wp:positionV>
                      <wp:extent cx="6372225" cy="2952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2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35536E" w14:textId="25C3FD7A" w:rsidR="00CC2D07" w:rsidRPr="00CC2D07" w:rsidRDefault="00CC2D07" w:rsidP="00CC2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DC5EDB">
                                    <w:rPr>
                                      <w:sz w:val="22"/>
                                      <w:szCs w:val="22"/>
                                    </w:rPr>
                                    <w:t>When filling in application online, please ensure</w:t>
                                  </w:r>
                                  <w:r w:rsidR="00CB457B">
                                    <w:rPr>
                                      <w:sz w:val="22"/>
                                      <w:szCs w:val="22"/>
                                    </w:rPr>
                                    <w:t xml:space="preserve"> to</w:t>
                                  </w:r>
                                  <w:r w:rsidRPr="00DC5EDB">
                                    <w:rPr>
                                      <w:sz w:val="22"/>
                                      <w:szCs w:val="22"/>
                                    </w:rPr>
                                    <w:t xml:space="preserve"> delete </w:t>
                                  </w:r>
                                  <w:r w:rsidRPr="00DC5EDB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Yes or NO </w:t>
                                  </w:r>
                                  <w:r w:rsidRPr="00DC5EDB">
                                    <w:rPr>
                                      <w:sz w:val="22"/>
                                      <w:szCs w:val="22"/>
                                    </w:rPr>
                                    <w:t>if not applicable to you</w:t>
                                  </w:r>
                                  <w:r w:rsidRPr="00CC2D07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27016CB0" w14:textId="77777777" w:rsidR="00CC2D07" w:rsidRDefault="00CC2D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48E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3pt;margin-top:-44.35pt;width:50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" fillcolor="white [3201]" strokeweight=".5pt">
                      <v:textbox>
                        <w:txbxContent>
                          <w:p w14:paraId="4435536E" w14:textId="25C3FD7A" w:rsidR="00CC2D07" w:rsidRPr="00CC2D07" w:rsidRDefault="00CC2D07" w:rsidP="00CC2D0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C5EDB">
                              <w:rPr>
                                <w:sz w:val="22"/>
                                <w:szCs w:val="22"/>
                              </w:rPr>
                              <w:t>When filling in application online, please ensure</w:t>
                            </w:r>
                            <w:r w:rsidR="00CB457B">
                              <w:rPr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DC5EDB">
                              <w:rPr>
                                <w:sz w:val="22"/>
                                <w:szCs w:val="22"/>
                              </w:rPr>
                              <w:t xml:space="preserve"> delete </w:t>
                            </w:r>
                            <w:r w:rsidRPr="00DC5EDB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Yes or NO </w:t>
                            </w:r>
                            <w:r w:rsidRPr="00DC5EDB">
                              <w:rPr>
                                <w:sz w:val="22"/>
                                <w:szCs w:val="22"/>
                              </w:rPr>
                              <w:t>if not applicable to you</w:t>
                            </w:r>
                            <w:r w:rsidRPr="00CC2D0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7016CB0" w14:textId="77777777" w:rsidR="00CC2D07" w:rsidRDefault="00CC2D07"/>
                        </w:txbxContent>
                      </v:textbox>
                    </v:shape>
                  </w:pict>
                </mc:Fallback>
              </mc:AlternateContent>
            </w:r>
            <w:r w:rsidRPr="00D6155E">
              <w:t>YES</w:t>
            </w:r>
          </w:p>
          <w:p w14:paraId="2FDE5E0D" w14:textId="77777777" w:rsidR="00CC2D07" w:rsidRPr="005114CE" w:rsidRDefault="00CC2D07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00CADEC9" w14:textId="3D98A0B3" w:rsidR="00CC2D07" w:rsidRPr="009C220D" w:rsidRDefault="00CC2D07" w:rsidP="00490804">
            <w:pPr>
              <w:pStyle w:val="Checkbox"/>
            </w:pPr>
            <w:r>
              <w:t>NO</w:t>
            </w:r>
          </w:p>
          <w:p w14:paraId="01D17221" w14:textId="45DEC6CE" w:rsidR="00CC2D07" w:rsidRPr="00D6155E" w:rsidRDefault="00CC2D07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A7B38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B141CCD" w14:textId="7950FC8C" w:rsidR="00CC2D07" w:rsidRPr="005114CE" w:rsidRDefault="00CC2D07" w:rsidP="00556E77">
            <w:pPr>
              <w:pStyle w:val="Heading4"/>
            </w:pPr>
            <w:r w:rsidRPr="005114CE">
              <w:t>If no, are you authorized to work in the U.</w:t>
            </w:r>
            <w:r>
              <w:t>K</w:t>
            </w:r>
            <w:r w:rsidRPr="005114CE">
              <w:t>.?</w:t>
            </w:r>
          </w:p>
        </w:tc>
        <w:tc>
          <w:tcPr>
            <w:tcW w:w="517" w:type="dxa"/>
            <w:vAlign w:val="bottom"/>
          </w:tcPr>
          <w:p w14:paraId="2DA1CE62" w14:textId="77777777" w:rsidR="00CC2D07" w:rsidRPr="009C220D" w:rsidRDefault="00CC2D07" w:rsidP="00490804">
            <w:pPr>
              <w:pStyle w:val="Checkbox"/>
            </w:pPr>
            <w:r>
              <w:t>YES</w:t>
            </w:r>
          </w:p>
          <w:p w14:paraId="33775208" w14:textId="77777777" w:rsidR="00CC2D07" w:rsidRPr="005114CE" w:rsidRDefault="00CC2D07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392BAE0" w14:textId="77777777" w:rsidR="00CC2D07" w:rsidRPr="009C220D" w:rsidRDefault="00CC2D07" w:rsidP="00490804">
            <w:pPr>
              <w:pStyle w:val="Checkbox"/>
            </w:pPr>
            <w:r>
              <w:t>NO</w:t>
            </w:r>
          </w:p>
          <w:p w14:paraId="2F17DF2B" w14:textId="77777777" w:rsidR="00CC2D07" w:rsidRPr="005114CE" w:rsidRDefault="00CC2D07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</w:tr>
    </w:tbl>
    <w:p w14:paraId="485919E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514AFAD" w14:textId="77777777" w:rsidTr="00BC07E3">
        <w:tc>
          <w:tcPr>
            <w:tcW w:w="3692" w:type="dxa"/>
            <w:vAlign w:val="bottom"/>
          </w:tcPr>
          <w:p w14:paraId="1D43845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239CEA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B8F77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8F974A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FE0DC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1627716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97F560B" w14:textId="77777777" w:rsidR="009C220D" w:rsidRPr="009C220D" w:rsidRDefault="009C220D" w:rsidP="00617C65">
            <w:pPr>
              <w:pStyle w:val="FieldText"/>
            </w:pPr>
          </w:p>
        </w:tc>
      </w:tr>
    </w:tbl>
    <w:p w14:paraId="75A444D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3D13104C" w14:textId="77777777" w:rsidTr="00BC07E3">
        <w:tc>
          <w:tcPr>
            <w:tcW w:w="3692" w:type="dxa"/>
            <w:vAlign w:val="bottom"/>
          </w:tcPr>
          <w:p w14:paraId="39F26A90" w14:textId="1FDF49F7" w:rsidR="009C220D" w:rsidRPr="005114CE" w:rsidRDefault="009C220D" w:rsidP="00556E77">
            <w:r w:rsidRPr="005114CE">
              <w:t xml:space="preserve">Have you ever been convicted of </w:t>
            </w:r>
            <w:proofErr w:type="gramStart"/>
            <w:r w:rsidR="00007118" w:rsidRPr="005114CE">
              <w:t>a</w:t>
            </w:r>
            <w:proofErr w:type="gramEnd"/>
            <w:r w:rsidR="00007118" w:rsidRPr="005114CE">
              <w:t xml:space="preserve"> </w:t>
            </w:r>
            <w:r w:rsidR="00007118">
              <w:t>Offence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23EEEA7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A563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6ED76C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EF394F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1A61F7E" w14:textId="77777777" w:rsidR="009C220D" w:rsidRPr="005114CE" w:rsidRDefault="009C220D" w:rsidP="00682C69"/>
        </w:tc>
      </w:tr>
    </w:tbl>
    <w:p w14:paraId="1F65003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7ADE2F6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00C4FD5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2037CC86" w14:textId="77777777" w:rsidR="000F2DF4" w:rsidRPr="009C220D" w:rsidRDefault="000F2DF4" w:rsidP="00617C65">
            <w:pPr>
              <w:pStyle w:val="FieldText"/>
            </w:pPr>
          </w:p>
        </w:tc>
      </w:tr>
    </w:tbl>
    <w:p w14:paraId="04E8B1C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D2200A3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6DF8D62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7E3D6B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54C4C9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B23F2AF" w14:textId="77777777" w:rsidR="000F2DF4" w:rsidRPr="005114CE" w:rsidRDefault="000F2DF4" w:rsidP="00617C65">
            <w:pPr>
              <w:pStyle w:val="FieldText"/>
            </w:pPr>
          </w:p>
        </w:tc>
      </w:tr>
    </w:tbl>
    <w:p w14:paraId="3C7F379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B067D0D" w14:textId="77777777" w:rsidTr="00BC07E3">
        <w:tc>
          <w:tcPr>
            <w:tcW w:w="797" w:type="dxa"/>
            <w:vAlign w:val="bottom"/>
          </w:tcPr>
          <w:p w14:paraId="7785906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A01776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54E052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D2984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CDF982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8DC09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C5204C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18D9CC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C48CE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F5D870D" w14:textId="6CAA5B31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212EC77" w14:textId="77777777" w:rsidR="00250014" w:rsidRPr="005114CE" w:rsidRDefault="00250014" w:rsidP="00617C65">
            <w:pPr>
              <w:pStyle w:val="FieldText"/>
            </w:pPr>
          </w:p>
        </w:tc>
      </w:tr>
    </w:tbl>
    <w:p w14:paraId="22F8444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6AA684F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95F0DA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E9AFD8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AFC2F2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7A9DD96" w14:textId="77777777" w:rsidR="000F2DF4" w:rsidRPr="005114CE" w:rsidRDefault="000F2DF4" w:rsidP="00617C65">
            <w:pPr>
              <w:pStyle w:val="FieldText"/>
            </w:pPr>
          </w:p>
        </w:tc>
      </w:tr>
    </w:tbl>
    <w:p w14:paraId="1148619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EDA2031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0D4672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F85E4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E96892C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01918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DBE835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0C1C86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530B2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84008A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B998E3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CF14FA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088E587" w14:textId="77777777" w:rsidR="00250014" w:rsidRPr="005114CE" w:rsidRDefault="00250014" w:rsidP="00617C65">
            <w:pPr>
              <w:pStyle w:val="FieldText"/>
            </w:pPr>
          </w:p>
        </w:tc>
      </w:tr>
    </w:tbl>
    <w:p w14:paraId="4111E1D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F30C4F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66113663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D6072E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3824897E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CBB797E" w14:textId="77777777" w:rsidR="002A2510" w:rsidRPr="005114CE" w:rsidRDefault="002A2510" w:rsidP="00617C65">
            <w:pPr>
              <w:pStyle w:val="FieldText"/>
            </w:pPr>
          </w:p>
        </w:tc>
      </w:tr>
    </w:tbl>
    <w:p w14:paraId="3D02259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3B84F8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669835A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8E0D79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4BB385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D6D00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9B81BD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711DB8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31EC5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E7D076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D92161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8677EF9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57EFCE3" w14:textId="77777777" w:rsidR="00250014" w:rsidRPr="005114CE" w:rsidRDefault="00250014" w:rsidP="00617C65">
            <w:pPr>
              <w:pStyle w:val="FieldText"/>
            </w:pPr>
          </w:p>
        </w:tc>
      </w:tr>
    </w:tbl>
    <w:p w14:paraId="10D0D22E" w14:textId="77777777" w:rsidR="00330050" w:rsidRDefault="00330050" w:rsidP="00330050">
      <w:pPr>
        <w:pStyle w:val="Heading2"/>
      </w:pPr>
      <w:r>
        <w:t>References</w:t>
      </w:r>
    </w:p>
    <w:p w14:paraId="361BEF2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902D24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8B266BC" w14:textId="77777777"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F1C23A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590599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DCAD2B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FF9C69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C48F9A8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9E670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5E3CFA2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1745B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8D179DE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C444853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2977E3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F08BA98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3CFF8E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24D67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451C1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53EF1B" w14:textId="77777777" w:rsidR="00D55AFA" w:rsidRDefault="00D55AFA" w:rsidP="00330050"/>
        </w:tc>
      </w:tr>
      <w:tr w:rsidR="000F2DF4" w:rsidRPr="005114CE" w14:paraId="113F9A4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CEB469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00D65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202CAC1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B7D0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643A3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D747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A1D0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3784B9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F7D21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D57DD32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1BD4379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3765897A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F3F2F46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CD92C4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44D9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21C6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29A22C" w14:textId="77777777" w:rsidR="00D55AFA" w:rsidRDefault="00D55AFA" w:rsidP="00330050"/>
        </w:tc>
      </w:tr>
      <w:tr w:rsidR="000D2539" w:rsidRPr="005114CE" w14:paraId="2766760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66058099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235B33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36EA9C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738FF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20764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0CBDF0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374D7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CA3536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35E5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96ADB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A98EE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3DBFC4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36B33A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86A4188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02AA112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16093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F8446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F65333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CD52AC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60FC70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11C3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965624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7D28C" w14:textId="77777777" w:rsidR="000D2539" w:rsidRPr="009C220D" w:rsidRDefault="000D2539" w:rsidP="0014663E">
            <w:pPr>
              <w:pStyle w:val="FieldText"/>
            </w:pPr>
          </w:p>
        </w:tc>
      </w:tr>
    </w:tbl>
    <w:p w14:paraId="28D655E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DA1A073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1A966D0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ADA1DB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CB3D63E" w14:textId="77777777" w:rsidR="008F5BCD" w:rsidRPr="005114CE" w:rsidRDefault="008F5BCD" w:rsidP="00556E77">
            <w:pPr>
              <w:pStyle w:val="Heading4"/>
            </w:pPr>
            <w:r w:rsidRPr="005114CE">
              <w:t xml:space="preserve">Starting </w:t>
            </w:r>
            <w:r w:rsidR="00556E77">
              <w:t>Wages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A2EE8A8" w14:textId="77777777" w:rsidR="008F5BCD" w:rsidRPr="009C220D" w:rsidRDefault="008F5BCD" w:rsidP="00856C35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54A05098" w14:textId="77777777" w:rsidR="008F5BCD" w:rsidRPr="005114CE" w:rsidRDefault="008F5BCD" w:rsidP="00556E77">
            <w:pPr>
              <w:pStyle w:val="Heading4"/>
            </w:pPr>
            <w:r w:rsidRPr="005114CE">
              <w:t xml:space="preserve">Ending </w:t>
            </w:r>
            <w:r w:rsidR="00556E77">
              <w:t>Wages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540AFB6" w14:textId="77777777" w:rsidR="008F5BCD" w:rsidRPr="009C220D" w:rsidRDefault="008F5BCD" w:rsidP="00856C35">
            <w:pPr>
              <w:pStyle w:val="FieldText"/>
            </w:pPr>
          </w:p>
        </w:tc>
      </w:tr>
    </w:tbl>
    <w:p w14:paraId="7C9532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C4DEF5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2C3C53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B72C074" w14:textId="77777777" w:rsidR="000D2539" w:rsidRPr="009C220D" w:rsidRDefault="000D2539" w:rsidP="0014663E">
            <w:pPr>
              <w:pStyle w:val="FieldText"/>
            </w:pPr>
          </w:p>
        </w:tc>
      </w:tr>
    </w:tbl>
    <w:p w14:paraId="04E2EAB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6DB0D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05344B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8049A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597048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D94AB7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B82F5E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A21956A" w14:textId="77777777" w:rsidR="000D2539" w:rsidRPr="009C220D" w:rsidRDefault="000D2539" w:rsidP="0014663E">
            <w:pPr>
              <w:pStyle w:val="FieldText"/>
            </w:pPr>
          </w:p>
        </w:tc>
      </w:tr>
    </w:tbl>
    <w:p w14:paraId="1C25FDD3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ED7DC6E" w14:textId="77777777" w:rsidTr="00176E67">
        <w:tc>
          <w:tcPr>
            <w:tcW w:w="5040" w:type="dxa"/>
            <w:vAlign w:val="bottom"/>
          </w:tcPr>
          <w:p w14:paraId="788759B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B88FDE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1811A53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0DBBDC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90CCDD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B419AA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4E0BA3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A302BE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511CCE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EEC7C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172317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5AEB31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538500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2285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73700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9E444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A1A060D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F648C1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66E22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CFE22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C70BF94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C727E5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188B9B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60388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6A1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15796C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FC581" w14:textId="77777777" w:rsidR="00BC07E3" w:rsidRPr="009C220D" w:rsidRDefault="00BC07E3" w:rsidP="00BC07E3">
            <w:pPr>
              <w:pStyle w:val="FieldText"/>
            </w:pPr>
          </w:p>
        </w:tc>
      </w:tr>
    </w:tbl>
    <w:p w14:paraId="6549386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B5764C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505DDF3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D2089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456EF22" w14:textId="77777777" w:rsidR="00BC07E3" w:rsidRPr="005114CE" w:rsidRDefault="00BC07E3" w:rsidP="00556E77">
            <w:pPr>
              <w:pStyle w:val="Heading4"/>
            </w:pPr>
            <w:r w:rsidRPr="005114CE">
              <w:t xml:space="preserve">Starting </w:t>
            </w:r>
            <w:r w:rsidR="00556E77">
              <w:t>Wages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620B6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2FF7F478" w14:textId="77777777" w:rsidR="00BC07E3" w:rsidRPr="005114CE" w:rsidRDefault="00BC07E3" w:rsidP="00556E77">
            <w:pPr>
              <w:pStyle w:val="Heading4"/>
            </w:pPr>
            <w:r w:rsidRPr="005114CE">
              <w:t xml:space="preserve">Ending </w:t>
            </w:r>
            <w:r w:rsidR="00556E77">
              <w:t>Wages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66A6952" w14:textId="77777777" w:rsidR="00BC07E3" w:rsidRPr="009C220D" w:rsidRDefault="00BC07E3" w:rsidP="00BC07E3">
            <w:pPr>
              <w:pStyle w:val="FieldText"/>
            </w:pPr>
          </w:p>
        </w:tc>
      </w:tr>
    </w:tbl>
    <w:p w14:paraId="72C2E98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79AE93C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A85F72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0683B0F" w14:textId="77777777" w:rsidR="00BC07E3" w:rsidRPr="009C220D" w:rsidRDefault="00BC07E3" w:rsidP="00BC07E3">
            <w:pPr>
              <w:pStyle w:val="FieldText"/>
            </w:pPr>
          </w:p>
        </w:tc>
      </w:tr>
    </w:tbl>
    <w:p w14:paraId="39671CC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A21023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3C77A5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6AC83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34E7A7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BCC6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914267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14CD9E" w14:textId="77777777" w:rsidR="00BC07E3" w:rsidRPr="009C220D" w:rsidRDefault="00BC07E3" w:rsidP="00BC07E3">
            <w:pPr>
              <w:pStyle w:val="FieldText"/>
            </w:pPr>
          </w:p>
        </w:tc>
      </w:tr>
    </w:tbl>
    <w:p w14:paraId="7F5DB27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6F09FC6F" w14:textId="77777777" w:rsidTr="00176E67">
        <w:tc>
          <w:tcPr>
            <w:tcW w:w="5040" w:type="dxa"/>
            <w:vAlign w:val="bottom"/>
          </w:tcPr>
          <w:p w14:paraId="489486E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5090A2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6D6CAF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9352EF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85672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7706CC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EF3421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D262EF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CE5020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8B1B2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B9DC7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264A286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3B4EE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4E2EE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6A6F5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3D6B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BBD1C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EFD4CF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6CD7F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BA578E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61BA71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DE5ABD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61C848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67D6F1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CF3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2B9E77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15A28" w14:textId="77777777" w:rsidR="00BC07E3" w:rsidRPr="009C220D" w:rsidRDefault="00BC07E3" w:rsidP="00BC07E3">
            <w:pPr>
              <w:pStyle w:val="FieldText"/>
            </w:pPr>
          </w:p>
        </w:tc>
      </w:tr>
    </w:tbl>
    <w:p w14:paraId="7F15114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5A8738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644894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E53B4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C35CE78" w14:textId="77777777" w:rsidR="00BC07E3" w:rsidRPr="005114CE" w:rsidRDefault="00BC07E3" w:rsidP="00556E77">
            <w:pPr>
              <w:pStyle w:val="Heading4"/>
            </w:pPr>
            <w:r w:rsidRPr="005114CE">
              <w:t xml:space="preserve">Starting </w:t>
            </w:r>
            <w:r w:rsidR="00556E77">
              <w:t>Wages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73E8A7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552CBE7" w14:textId="77777777" w:rsidR="00BC07E3" w:rsidRPr="005114CE" w:rsidRDefault="00BC07E3" w:rsidP="00556E77">
            <w:pPr>
              <w:pStyle w:val="Heading4"/>
            </w:pPr>
            <w:r w:rsidRPr="005114CE">
              <w:t xml:space="preserve">Ending </w:t>
            </w:r>
            <w:r w:rsidR="00556E77">
              <w:t>Wages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4651A23" w14:textId="77777777" w:rsidR="00BC07E3" w:rsidRPr="009C220D" w:rsidRDefault="00BC07E3" w:rsidP="00BC07E3">
            <w:pPr>
              <w:pStyle w:val="FieldText"/>
            </w:pPr>
          </w:p>
        </w:tc>
      </w:tr>
    </w:tbl>
    <w:p w14:paraId="3A65C2F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48A486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CF52F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53CB221" w14:textId="77777777" w:rsidR="00BC07E3" w:rsidRPr="009C220D" w:rsidRDefault="00BC07E3" w:rsidP="00BC07E3">
            <w:pPr>
              <w:pStyle w:val="FieldText"/>
            </w:pPr>
          </w:p>
        </w:tc>
      </w:tr>
    </w:tbl>
    <w:p w14:paraId="5809260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97740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205EA9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8054D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E88FB51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81E18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5A6C02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9258CCD" w14:textId="77777777" w:rsidR="00BC07E3" w:rsidRPr="009C220D" w:rsidRDefault="00BC07E3" w:rsidP="00BC07E3">
            <w:pPr>
              <w:pStyle w:val="FieldText"/>
            </w:pPr>
          </w:p>
        </w:tc>
      </w:tr>
    </w:tbl>
    <w:p w14:paraId="7D4A3AE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CE740FF" w14:textId="77777777" w:rsidTr="00176E67">
        <w:tc>
          <w:tcPr>
            <w:tcW w:w="5040" w:type="dxa"/>
            <w:vAlign w:val="bottom"/>
          </w:tcPr>
          <w:p w14:paraId="23C2A9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DEE7263" w14:textId="72A1D404" w:rsidR="00BC07E3" w:rsidRPr="009C220D" w:rsidRDefault="00E85998" w:rsidP="00BC07E3">
            <w:pPr>
              <w:pStyle w:val="Checkbox"/>
            </w:pPr>
            <w:r>
              <w:t xml:space="preserve"> </w:t>
            </w:r>
            <w:r w:rsidR="00BC07E3">
              <w:t>YES</w:t>
            </w:r>
          </w:p>
          <w:p w14:paraId="3FA731B5" w14:textId="71D4CA44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0C2ABC6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E8A98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A7B3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6087117" w14:textId="2DB2C66B" w:rsidR="00242D07" w:rsidRPr="005114CE" w:rsidRDefault="00242D07" w:rsidP="00BC07E3">
            <w:pPr>
              <w:rPr>
                <w:szCs w:val="19"/>
              </w:rPr>
            </w:pPr>
          </w:p>
        </w:tc>
      </w:tr>
    </w:tbl>
    <w:p w14:paraId="1C515D21" w14:textId="786E8BFC" w:rsidR="00CC2D07" w:rsidRPr="00CC2D07" w:rsidRDefault="00871876" w:rsidP="00CC2D07">
      <w:pPr>
        <w:pStyle w:val="Heading2"/>
      </w:pPr>
      <w:r w:rsidRPr="009C220D">
        <w:t>Disclaimer and Signature</w:t>
      </w:r>
    </w:p>
    <w:p w14:paraId="365B518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85397D5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CB69EB0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9F4C6E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E7E934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8E5206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919C565" w14:textId="77777777" w:rsidR="000D2539" w:rsidRPr="005114CE" w:rsidRDefault="000D2539" w:rsidP="00682C69">
            <w:pPr>
              <w:pStyle w:val="FieldText"/>
            </w:pPr>
          </w:p>
        </w:tc>
      </w:tr>
    </w:tbl>
    <w:p w14:paraId="14F2AE77" w14:textId="4A9E78C4" w:rsidR="005F6E87" w:rsidRDefault="005F6E87" w:rsidP="004E34C6"/>
    <w:p w14:paraId="3C8BCA4D" w14:textId="59DCB04E" w:rsidR="00DC5EDB" w:rsidRDefault="00DC5EDB" w:rsidP="004E34C6"/>
    <w:p w14:paraId="0264935B" w14:textId="6775B690" w:rsidR="00DC5EDB" w:rsidRDefault="00DC5EDB" w:rsidP="004E34C6"/>
    <w:p w14:paraId="29E9AE79" w14:textId="04D7219E" w:rsidR="00DC5EDB" w:rsidRDefault="00DC5EDB" w:rsidP="004E34C6"/>
    <w:p w14:paraId="4C314CB7" w14:textId="6EC6267E" w:rsidR="00DC5EDB" w:rsidRDefault="00DC5EDB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F23144" wp14:editId="292944FB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72225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866B12" w14:textId="02CB5BC3" w:rsidR="00DC5EDB" w:rsidRPr="00DC5EDB" w:rsidRDefault="00DC5EDB" w:rsidP="00DC5EDB">
                            <w:pPr>
                              <w:rPr>
                                <w:b/>
                                <w:bCs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DC5EDB">
                              <w:rPr>
                                <w:b/>
                                <w:bCs/>
                                <w:color w:val="FF0000"/>
                                <w:sz w:val="22"/>
                                <w:szCs w:val="32"/>
                                <w:lang w:val="en-GB"/>
                              </w:rPr>
                              <w:t xml:space="preserve">IMPORTANT: </w:t>
                            </w:r>
                            <w:r w:rsidRPr="00DC5EDB">
                              <w:rPr>
                                <w:b/>
                                <w:bCs/>
                                <w:sz w:val="22"/>
                                <w:szCs w:val="32"/>
                                <w:lang w:val="en-GB"/>
                              </w:rPr>
                              <w:t xml:space="preserve">Please ensure to send </w:t>
                            </w:r>
                            <w:r w:rsidR="001E5DB7">
                              <w:rPr>
                                <w:b/>
                                <w:bCs/>
                                <w:sz w:val="22"/>
                                <w:szCs w:val="32"/>
                                <w:lang w:val="en-GB"/>
                              </w:rPr>
                              <w:t xml:space="preserve">this </w:t>
                            </w:r>
                            <w:r w:rsidRPr="00DC5EDB">
                              <w:rPr>
                                <w:b/>
                                <w:bCs/>
                                <w:sz w:val="22"/>
                                <w:szCs w:val="32"/>
                                <w:lang w:val="en-GB"/>
                              </w:rPr>
                              <w:t xml:space="preserve">application form with your CV. </w:t>
                            </w:r>
                            <w:r w:rsidR="001E5DB7">
                              <w:rPr>
                                <w:b/>
                                <w:bCs/>
                                <w:sz w:val="22"/>
                                <w:szCs w:val="32"/>
                                <w:lang w:val="en-GB"/>
                              </w:rPr>
                              <w:t xml:space="preserve">Thank you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3144" id="Text Box 3" o:spid="_x0000_s1027" type="#_x0000_t202" style="position:absolute;margin-left:450.55pt;margin-top:1.15pt;width:501.75pt;height:23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" filled="f" stroked="f" strokeweight=".5pt">
                <v:textbox>
                  <w:txbxContent>
                    <w:p w14:paraId="6F866B12" w14:textId="02CB5BC3" w:rsidR="00DC5EDB" w:rsidRPr="00DC5EDB" w:rsidRDefault="00DC5EDB" w:rsidP="00DC5EDB">
                      <w:pPr>
                        <w:rPr>
                          <w:b/>
                          <w:bCs/>
                          <w:sz w:val="22"/>
                          <w:szCs w:val="32"/>
                          <w:lang w:val="en-GB"/>
                        </w:rPr>
                      </w:pPr>
                      <w:r w:rsidRPr="00DC5EDB">
                        <w:rPr>
                          <w:b/>
                          <w:bCs/>
                          <w:color w:val="FF0000"/>
                          <w:sz w:val="22"/>
                          <w:szCs w:val="32"/>
                          <w:lang w:val="en-GB"/>
                        </w:rPr>
                        <w:t xml:space="preserve">IMPORTANT: </w:t>
                      </w:r>
                      <w:r w:rsidRPr="00DC5EDB">
                        <w:rPr>
                          <w:b/>
                          <w:bCs/>
                          <w:sz w:val="22"/>
                          <w:szCs w:val="32"/>
                          <w:lang w:val="en-GB"/>
                        </w:rPr>
                        <w:t xml:space="preserve">Please ensure to send </w:t>
                      </w:r>
                      <w:r w:rsidR="001E5DB7">
                        <w:rPr>
                          <w:b/>
                          <w:bCs/>
                          <w:sz w:val="22"/>
                          <w:szCs w:val="32"/>
                          <w:lang w:val="en-GB"/>
                        </w:rPr>
                        <w:t xml:space="preserve">this </w:t>
                      </w:r>
                      <w:r w:rsidRPr="00DC5EDB">
                        <w:rPr>
                          <w:b/>
                          <w:bCs/>
                          <w:sz w:val="22"/>
                          <w:szCs w:val="32"/>
                          <w:lang w:val="en-GB"/>
                        </w:rPr>
                        <w:t xml:space="preserve">application form with your CV. </w:t>
                      </w:r>
                      <w:r w:rsidR="001E5DB7">
                        <w:rPr>
                          <w:b/>
                          <w:bCs/>
                          <w:sz w:val="22"/>
                          <w:szCs w:val="32"/>
                          <w:lang w:val="en-GB"/>
                        </w:rPr>
                        <w:t xml:space="preserve">Thank you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8E8C9" w14:textId="09D5EBDD" w:rsidR="00DC5EDB" w:rsidRPr="004E34C6" w:rsidRDefault="00DC5EDB" w:rsidP="004E34C6"/>
    <w:sectPr w:rsidR="00DC5EDB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DAE28" w14:textId="77777777" w:rsidR="000A7B38" w:rsidRDefault="000A7B38" w:rsidP="00176E67">
      <w:r>
        <w:separator/>
      </w:r>
    </w:p>
  </w:endnote>
  <w:endnote w:type="continuationSeparator" w:id="0">
    <w:p w14:paraId="72184432" w14:textId="77777777" w:rsidR="000A7B38" w:rsidRDefault="000A7B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1DCBF59" w14:textId="77777777" w:rsidR="00176E67" w:rsidRDefault="00241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5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32759" w14:textId="77777777" w:rsidR="000A7B38" w:rsidRDefault="000A7B38" w:rsidP="00176E67">
      <w:r>
        <w:separator/>
      </w:r>
    </w:p>
  </w:footnote>
  <w:footnote w:type="continuationSeparator" w:id="0">
    <w:p w14:paraId="7B0D4910" w14:textId="77777777" w:rsidR="000A7B38" w:rsidRDefault="000A7B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E77"/>
    <w:rsid w:val="00007118"/>
    <w:rsid w:val="000071F7"/>
    <w:rsid w:val="00010B00"/>
    <w:rsid w:val="0002798A"/>
    <w:rsid w:val="00083002"/>
    <w:rsid w:val="00087B85"/>
    <w:rsid w:val="000A01F1"/>
    <w:rsid w:val="000A7B38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5DB7"/>
    <w:rsid w:val="00211828"/>
    <w:rsid w:val="0024128E"/>
    <w:rsid w:val="00242D07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49D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56E77"/>
    <w:rsid w:val="00563778"/>
    <w:rsid w:val="005B4AE2"/>
    <w:rsid w:val="005E63CC"/>
    <w:rsid w:val="005F6E87"/>
    <w:rsid w:val="00607FED"/>
    <w:rsid w:val="00613129"/>
    <w:rsid w:val="00617C65"/>
    <w:rsid w:val="006338FD"/>
    <w:rsid w:val="0063459A"/>
    <w:rsid w:val="00643196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BE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15EB"/>
    <w:rsid w:val="008B7081"/>
    <w:rsid w:val="008D7A67"/>
    <w:rsid w:val="008F2F8A"/>
    <w:rsid w:val="008F5BCD"/>
    <w:rsid w:val="00902964"/>
    <w:rsid w:val="00920507"/>
    <w:rsid w:val="00933455"/>
    <w:rsid w:val="009444D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1E0C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744C"/>
    <w:rsid w:val="00C45FDA"/>
    <w:rsid w:val="00C67741"/>
    <w:rsid w:val="00C74647"/>
    <w:rsid w:val="00C76039"/>
    <w:rsid w:val="00C76480"/>
    <w:rsid w:val="00C80AD2"/>
    <w:rsid w:val="00C92A3C"/>
    <w:rsid w:val="00C92FD6"/>
    <w:rsid w:val="00CB457B"/>
    <w:rsid w:val="00CC2D07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5EDB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5998"/>
    <w:rsid w:val="00E87396"/>
    <w:rsid w:val="00E96F6F"/>
    <w:rsid w:val="00EB478A"/>
    <w:rsid w:val="00EC3590"/>
    <w:rsid w:val="00EC42A3"/>
    <w:rsid w:val="00F83033"/>
    <w:rsid w:val="00F966AA"/>
    <w:rsid w:val="00FB2AA0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97A2"/>
  <w15:docId w15:val="{71EC52D6-6327-4CBF-A39C-EEF8A7C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F5A192-F7E3-4687-ADF8-B084822D8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112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Christine</dc:creator>
  <cp:keywords/>
  <cp:lastModifiedBy>Desmond Musa</cp:lastModifiedBy>
  <cp:revision>13</cp:revision>
  <cp:lastPrinted>2002-05-23T18:14:00Z</cp:lastPrinted>
  <dcterms:created xsi:type="dcterms:W3CDTF">2015-11-17T12:58:00Z</dcterms:created>
  <dcterms:modified xsi:type="dcterms:W3CDTF">2020-06-28T19:47:00Z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